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6EA4" w14:textId="77777777" w:rsidR="00BE5E0A" w:rsidRDefault="00BE5E0A">
      <w:pPr>
        <w:jc w:val="right"/>
      </w:pPr>
      <w:r>
        <w:rPr>
          <w:rFonts w:ascii="Cambria" w:hAnsi="Cambria" w:cs="Cambria"/>
          <w:b/>
          <w:color w:val="0070C0"/>
          <w:sz w:val="28"/>
          <w:szCs w:val="28"/>
          <w:u w:val="single"/>
        </w:rPr>
        <w:t>202</w:t>
      </w:r>
      <w:r w:rsidR="003274C4">
        <w:rPr>
          <w:rFonts w:ascii="Cambria" w:hAnsi="Cambria" w:cs="Cambria"/>
          <w:b/>
          <w:color w:val="0070C0"/>
          <w:sz w:val="28"/>
          <w:szCs w:val="28"/>
          <w:u w:val="single"/>
        </w:rPr>
        <w:t>2</w:t>
      </w:r>
      <w:r>
        <w:rPr>
          <w:rFonts w:ascii="Cambria" w:hAnsi="Cambria" w:cs="Cambria"/>
          <w:b/>
          <w:color w:val="0070C0"/>
          <w:sz w:val="28"/>
          <w:szCs w:val="28"/>
          <w:u w:val="single"/>
        </w:rPr>
        <w:t xml:space="preserve"> State Theatre Center for the Arts FREDDY© Awards</w:t>
      </w:r>
    </w:p>
    <w:p w14:paraId="186C7C12" w14:textId="77777777" w:rsidR="00BE5E0A" w:rsidRDefault="00BE5E0A">
      <w:pPr>
        <w:jc w:val="right"/>
      </w:pPr>
      <w:r>
        <w:rPr>
          <w:rFonts w:ascii="Cambria" w:hAnsi="Cambria" w:cs="Cambria"/>
          <w:color w:val="0070C0"/>
          <w:sz w:val="24"/>
          <w:szCs w:val="24"/>
        </w:rPr>
        <w:t>East Stroudsburg University (ESU) Scholarship Program</w:t>
      </w:r>
    </w:p>
    <w:p w14:paraId="14E086FF" w14:textId="77777777" w:rsidR="00BE5E0A" w:rsidRDefault="00BE5E0A">
      <w:pPr>
        <w:jc w:val="right"/>
      </w:pPr>
      <w:r>
        <w:rPr>
          <w:rFonts w:ascii="Cambria" w:hAnsi="Cambria" w:cs="Cambria"/>
          <w:color w:val="0070C0"/>
          <w:sz w:val="24"/>
          <w:szCs w:val="24"/>
        </w:rPr>
        <w:t xml:space="preserve">In conjunction with the </w:t>
      </w:r>
    </w:p>
    <w:p w14:paraId="04A7B0EB" w14:textId="77777777" w:rsidR="00BE5E0A" w:rsidRDefault="00BE5E0A">
      <w:pPr>
        <w:jc w:val="right"/>
      </w:pPr>
      <w:r>
        <w:rPr>
          <w:rFonts w:ascii="Cambria" w:hAnsi="Cambria" w:cs="Cambria"/>
          <w:color w:val="0070C0"/>
          <w:sz w:val="24"/>
          <w:szCs w:val="24"/>
        </w:rPr>
        <w:t>202</w:t>
      </w:r>
      <w:r w:rsidR="003274C4">
        <w:rPr>
          <w:rFonts w:ascii="Cambria" w:hAnsi="Cambria" w:cs="Cambria"/>
          <w:color w:val="0070C0"/>
          <w:sz w:val="24"/>
          <w:szCs w:val="24"/>
        </w:rPr>
        <w:t>2</w:t>
      </w:r>
      <w:r>
        <w:rPr>
          <w:rFonts w:ascii="Cambria" w:hAnsi="Cambria" w:cs="Cambria"/>
          <w:color w:val="0070C0"/>
          <w:sz w:val="24"/>
          <w:szCs w:val="24"/>
        </w:rPr>
        <w:t xml:space="preserve"> State Theatre Center for the Arts FREDDY© Awards</w:t>
      </w:r>
    </w:p>
    <w:p w14:paraId="303AD767" w14:textId="77777777" w:rsidR="00BE5E0A" w:rsidRDefault="00BE5E0A">
      <w:pPr>
        <w:jc w:val="right"/>
        <w:rPr>
          <w:rFonts w:ascii="Cambria" w:hAnsi="Cambria" w:cs="Cambria"/>
          <w:color w:val="0070C0"/>
          <w:sz w:val="24"/>
          <w:szCs w:val="24"/>
        </w:rPr>
      </w:pPr>
    </w:p>
    <w:p w14:paraId="5C664E74" w14:textId="77777777" w:rsidR="00BE5E0A" w:rsidRDefault="00BE5E0A">
      <w:proofErr w:type="gramStart"/>
      <w:r>
        <w:rPr>
          <w:rFonts w:ascii="Cambria" w:hAnsi="Cambria" w:cs="Cambria"/>
          <w:b/>
          <w:i/>
          <w:sz w:val="28"/>
          <w:szCs w:val="28"/>
          <w:u w:val="single"/>
        </w:rPr>
        <w:t>A  UNIQUE</w:t>
      </w:r>
      <w:proofErr w:type="gramEnd"/>
      <w:r>
        <w:rPr>
          <w:rFonts w:ascii="Cambria" w:hAnsi="Cambria" w:cs="Cambria"/>
          <w:b/>
          <w:i/>
          <w:sz w:val="28"/>
          <w:szCs w:val="28"/>
          <w:u w:val="single"/>
        </w:rPr>
        <w:t xml:space="preserve">  PARTNERSHIP</w:t>
      </w:r>
    </w:p>
    <w:p w14:paraId="5BDC8F48" w14:textId="77777777" w:rsidR="003274C4" w:rsidRDefault="003274C4" w:rsidP="003274C4">
      <w:pPr>
        <w:jc w:val="both"/>
        <w:rPr>
          <w:sz w:val="24"/>
          <w:szCs w:val="24"/>
        </w:rPr>
      </w:pPr>
      <w:r>
        <w:rPr>
          <w:sz w:val="24"/>
          <w:szCs w:val="24"/>
        </w:rPr>
        <w:t>The State Theatre Center for the Arts FREDDY©</w:t>
      </w:r>
      <w:r w:rsidRPr="00373B86">
        <w:rPr>
          <w:sz w:val="24"/>
          <w:szCs w:val="24"/>
        </w:rPr>
        <w:t xml:space="preserve"> </w:t>
      </w:r>
      <w:r>
        <w:rPr>
          <w:sz w:val="24"/>
          <w:szCs w:val="24"/>
        </w:rPr>
        <w:t>Awards were first announced in April 2002. Named after our famed ghost, J. “Fred” Osterstock, the State Theatre Center for the Arts is pleased to present the 2022 FREDDY©</w:t>
      </w:r>
      <w:r w:rsidRPr="00373B86">
        <w:rPr>
          <w:sz w:val="24"/>
          <w:szCs w:val="24"/>
        </w:rPr>
        <w:t xml:space="preserve"> </w:t>
      </w:r>
      <w:r>
        <w:rPr>
          <w:sz w:val="24"/>
          <w:szCs w:val="24"/>
        </w:rPr>
        <w:t xml:space="preserve">Awards—rewarding exceptional accomplishments in the production and performance of musical theatre in local high schools. With so much emphasis on athletics in our schools, it’s time to recognize significant achievement in the arts. Celebrating 20 years, the FREDDY© Awards program recognizes the extraordinary amount of work, creativity, and devotion that faculty and students pour into their high school theatrical productions.  We strive to celebrate the entire art of musical theatre: casts and crews, directors and designers, and the great musical theatre works that inspire such commitment, while developing a creative and dynamic relationship between area high schools and a professional theatre organization. </w:t>
      </w:r>
      <w:r w:rsidRPr="00731EF0">
        <w:rPr>
          <w:sz w:val="24"/>
          <w:szCs w:val="24"/>
        </w:rPr>
        <w:t>While the pandemic ha</w:t>
      </w:r>
      <w:r>
        <w:rPr>
          <w:sz w:val="24"/>
          <w:szCs w:val="24"/>
        </w:rPr>
        <w:t>d</w:t>
      </w:r>
      <w:r w:rsidRPr="00731EF0">
        <w:rPr>
          <w:sz w:val="24"/>
          <w:szCs w:val="24"/>
        </w:rPr>
        <w:t xml:space="preserve"> impacted the ability to go ahead with the awards-style ceremony in </w:t>
      </w:r>
      <w:r>
        <w:rPr>
          <w:sz w:val="24"/>
          <w:szCs w:val="24"/>
        </w:rPr>
        <w:t xml:space="preserve">2020 &amp; </w:t>
      </w:r>
      <w:r w:rsidRPr="00731EF0">
        <w:rPr>
          <w:sz w:val="24"/>
          <w:szCs w:val="24"/>
        </w:rPr>
        <w:t xml:space="preserve">2021, the </w:t>
      </w:r>
      <w:r>
        <w:rPr>
          <w:sz w:val="24"/>
          <w:szCs w:val="24"/>
        </w:rPr>
        <w:t>awards ceremony is back, live and in person, for its 20</w:t>
      </w:r>
      <w:r w:rsidRPr="007B0256">
        <w:rPr>
          <w:sz w:val="24"/>
          <w:szCs w:val="24"/>
          <w:vertAlign w:val="superscript"/>
        </w:rPr>
        <w:t>th</w:t>
      </w:r>
      <w:r>
        <w:rPr>
          <w:sz w:val="24"/>
          <w:szCs w:val="24"/>
        </w:rPr>
        <w:t xml:space="preserve"> Anniversary on </w:t>
      </w:r>
      <w:r w:rsidRPr="00731EF0">
        <w:rPr>
          <w:sz w:val="24"/>
          <w:szCs w:val="24"/>
        </w:rPr>
        <w:t>Thursday, May 2</w:t>
      </w:r>
      <w:r>
        <w:rPr>
          <w:sz w:val="24"/>
          <w:szCs w:val="24"/>
        </w:rPr>
        <w:t>6, 2022.</w:t>
      </w:r>
    </w:p>
    <w:p w14:paraId="3771A083" w14:textId="77777777" w:rsidR="00BE5E0A" w:rsidRDefault="00BE5E0A">
      <w:pPr>
        <w:jc w:val="both"/>
      </w:pPr>
      <w:r>
        <w:rPr>
          <w:sz w:val="24"/>
          <w:szCs w:val="24"/>
        </w:rPr>
        <w:t xml:space="preserve">The partnership between the State Theatre Center for the Arts FREDDY© Awards and East Stroudsburg University Theatre Department creates a unique opportunity for students from Pennsylvania and New Jersey to receive an education at East Stroudsburg University.  Any current student who is affiliated with a participating high school and who plans to enroll as a Theatre Major (Design/Technical/Stage Management Track) is eligible to apply.  </w:t>
      </w:r>
    </w:p>
    <w:p w14:paraId="1D2795E3" w14:textId="77777777" w:rsidR="00BE5E0A" w:rsidRDefault="00BE5E0A">
      <w:pPr>
        <w:jc w:val="both"/>
        <w:rPr>
          <w:sz w:val="24"/>
          <w:szCs w:val="24"/>
        </w:rPr>
      </w:pPr>
    </w:p>
    <w:p w14:paraId="12ADE635" w14:textId="77777777" w:rsidR="00BE5E0A" w:rsidRDefault="00BE5E0A">
      <w:pPr>
        <w:pStyle w:val="ListParagraph"/>
        <w:numPr>
          <w:ilvl w:val="0"/>
          <w:numId w:val="5"/>
        </w:numPr>
        <w:spacing w:after="0"/>
        <w:ind w:left="1080"/>
        <w:jc w:val="center"/>
      </w:pPr>
      <w:r>
        <w:rPr>
          <w:b/>
          <w:color w:val="0070C0"/>
          <w:sz w:val="28"/>
          <w:szCs w:val="28"/>
        </w:rPr>
        <w:t>The East Stroudsburg University Theatre Department/State Theatre FREDDY© Awards Scholarship consists of TWO $1000/Year Scholarships</w:t>
      </w:r>
    </w:p>
    <w:p w14:paraId="34653055" w14:textId="77777777" w:rsidR="00BE5E0A" w:rsidRDefault="00BE5E0A">
      <w:pPr>
        <w:pStyle w:val="ListParagraph"/>
        <w:spacing w:after="0"/>
        <w:jc w:val="center"/>
      </w:pPr>
      <w:r>
        <w:rPr>
          <w:b/>
          <w:color w:val="0070C0"/>
          <w:sz w:val="28"/>
          <w:szCs w:val="28"/>
        </w:rPr>
        <w:t>for ESU’s 202</w:t>
      </w:r>
      <w:r w:rsidR="003274C4">
        <w:rPr>
          <w:b/>
          <w:color w:val="0070C0"/>
          <w:sz w:val="28"/>
          <w:szCs w:val="28"/>
        </w:rPr>
        <w:t>2</w:t>
      </w:r>
      <w:r>
        <w:rPr>
          <w:b/>
          <w:color w:val="0070C0"/>
          <w:sz w:val="28"/>
          <w:szCs w:val="28"/>
        </w:rPr>
        <w:t>-202</w:t>
      </w:r>
      <w:r w:rsidR="003274C4">
        <w:rPr>
          <w:b/>
          <w:color w:val="0070C0"/>
          <w:sz w:val="28"/>
          <w:szCs w:val="28"/>
        </w:rPr>
        <w:t>3</w:t>
      </w:r>
      <w:r>
        <w:rPr>
          <w:b/>
          <w:color w:val="0070C0"/>
          <w:sz w:val="28"/>
          <w:szCs w:val="28"/>
        </w:rPr>
        <w:t xml:space="preserve"> academic year</w:t>
      </w:r>
    </w:p>
    <w:p w14:paraId="28FC05BF" w14:textId="77777777" w:rsidR="00BE5E0A" w:rsidRDefault="00BE5E0A">
      <w:pPr>
        <w:pStyle w:val="ListParagraph"/>
        <w:spacing w:after="0"/>
        <w:jc w:val="center"/>
      </w:pPr>
      <w:r>
        <w:rPr>
          <w:b/>
          <w:color w:val="0070C0"/>
          <w:sz w:val="28"/>
          <w:szCs w:val="28"/>
        </w:rPr>
        <w:t>1 Awarded for Musical Theatre Performance</w:t>
      </w:r>
    </w:p>
    <w:p w14:paraId="67753432" w14:textId="77777777" w:rsidR="00BE5E0A" w:rsidRDefault="00BE5E0A">
      <w:pPr>
        <w:pStyle w:val="ListParagraph"/>
        <w:spacing w:after="0"/>
        <w:jc w:val="center"/>
      </w:pPr>
      <w:r>
        <w:rPr>
          <w:b/>
          <w:color w:val="0070C0"/>
          <w:sz w:val="28"/>
          <w:szCs w:val="28"/>
        </w:rPr>
        <w:t>1 Awarded for Tech/Stage Management/Design</w:t>
      </w:r>
    </w:p>
    <w:p w14:paraId="16604AC4" w14:textId="77777777" w:rsidR="00BE5E0A" w:rsidRDefault="00BE5E0A">
      <w:pPr>
        <w:jc w:val="right"/>
        <w:rPr>
          <w:rFonts w:ascii="Cambria" w:hAnsi="Cambria" w:cs="Cambria"/>
          <w:b/>
          <w:color w:val="0070C0"/>
          <w:sz w:val="28"/>
          <w:szCs w:val="28"/>
          <w:u w:val="single"/>
        </w:rPr>
      </w:pPr>
    </w:p>
    <w:p w14:paraId="07210A90" w14:textId="77777777" w:rsidR="00BE5E0A" w:rsidRDefault="00BE5E0A">
      <w:pPr>
        <w:jc w:val="right"/>
        <w:rPr>
          <w:rFonts w:ascii="Cambria" w:hAnsi="Cambria" w:cs="Cambria"/>
          <w:b/>
          <w:color w:val="0070C0"/>
          <w:sz w:val="28"/>
          <w:szCs w:val="28"/>
          <w:u w:val="single"/>
        </w:rPr>
      </w:pPr>
    </w:p>
    <w:p w14:paraId="199EE31F" w14:textId="77777777" w:rsidR="00BE5E0A" w:rsidRDefault="00BE5E0A">
      <w:pPr>
        <w:jc w:val="right"/>
        <w:rPr>
          <w:rFonts w:ascii="Cambria" w:hAnsi="Cambria" w:cs="Cambria"/>
          <w:b/>
          <w:color w:val="0070C0"/>
          <w:sz w:val="28"/>
          <w:szCs w:val="28"/>
          <w:u w:val="single"/>
        </w:rPr>
      </w:pPr>
    </w:p>
    <w:p w14:paraId="7F7BE790" w14:textId="77777777" w:rsidR="00BE5E0A" w:rsidRDefault="00BE5E0A" w:rsidP="009736B2">
      <w:pPr>
        <w:rPr>
          <w:rFonts w:ascii="Cambria" w:hAnsi="Cambria" w:cs="Cambria"/>
          <w:b/>
          <w:color w:val="0070C0"/>
          <w:sz w:val="28"/>
          <w:szCs w:val="28"/>
          <w:u w:val="single"/>
        </w:rPr>
      </w:pPr>
    </w:p>
    <w:p w14:paraId="4F6F6E35" w14:textId="77777777" w:rsidR="003274C4" w:rsidRDefault="003274C4">
      <w:pPr>
        <w:jc w:val="right"/>
        <w:rPr>
          <w:rFonts w:ascii="Cambria" w:hAnsi="Cambria" w:cs="Cambria"/>
          <w:b/>
          <w:color w:val="0070C0"/>
          <w:sz w:val="28"/>
          <w:szCs w:val="28"/>
          <w:u w:val="single"/>
        </w:rPr>
      </w:pPr>
    </w:p>
    <w:p w14:paraId="00E3BA81" w14:textId="77777777" w:rsidR="00BE5E0A" w:rsidRDefault="00BE5E0A">
      <w:pPr>
        <w:jc w:val="right"/>
      </w:pPr>
      <w:r>
        <w:rPr>
          <w:rFonts w:ascii="Cambria" w:hAnsi="Cambria" w:cs="Cambria"/>
          <w:b/>
          <w:color w:val="0070C0"/>
          <w:sz w:val="28"/>
          <w:szCs w:val="28"/>
          <w:u w:val="single"/>
        </w:rPr>
        <w:lastRenderedPageBreak/>
        <w:t>202</w:t>
      </w:r>
      <w:r w:rsidR="003274C4">
        <w:rPr>
          <w:rFonts w:ascii="Cambria" w:hAnsi="Cambria" w:cs="Cambria"/>
          <w:b/>
          <w:color w:val="0070C0"/>
          <w:sz w:val="28"/>
          <w:szCs w:val="28"/>
          <w:u w:val="single"/>
        </w:rPr>
        <w:t>2</w:t>
      </w:r>
      <w:r>
        <w:rPr>
          <w:rFonts w:ascii="Cambria" w:hAnsi="Cambria" w:cs="Cambria"/>
          <w:b/>
          <w:color w:val="0070C0"/>
          <w:sz w:val="28"/>
          <w:szCs w:val="28"/>
          <w:u w:val="single"/>
        </w:rPr>
        <w:t xml:space="preserve"> State Theatre Center for the Arts FREDDY© Awards</w:t>
      </w:r>
    </w:p>
    <w:p w14:paraId="3B7692C6" w14:textId="77777777" w:rsidR="00BE5E0A" w:rsidRDefault="00BE5E0A">
      <w:pPr>
        <w:jc w:val="right"/>
      </w:pPr>
      <w:r>
        <w:rPr>
          <w:rFonts w:ascii="Cambria" w:hAnsi="Cambria" w:cs="Cambria"/>
          <w:color w:val="0070C0"/>
          <w:sz w:val="24"/>
          <w:szCs w:val="24"/>
        </w:rPr>
        <w:t>East Stroudsburg University (ESU) Scholarship Program</w:t>
      </w:r>
    </w:p>
    <w:p w14:paraId="4EE97A57" w14:textId="77777777" w:rsidR="00BE5E0A" w:rsidRDefault="00BE5E0A">
      <w:pPr>
        <w:jc w:val="right"/>
      </w:pPr>
      <w:r>
        <w:rPr>
          <w:rFonts w:ascii="Cambria" w:hAnsi="Cambria" w:cs="Cambria"/>
          <w:color w:val="0070C0"/>
          <w:sz w:val="24"/>
          <w:szCs w:val="24"/>
        </w:rPr>
        <w:t>In conjunction with the</w:t>
      </w:r>
    </w:p>
    <w:p w14:paraId="6E073AB0" w14:textId="77777777" w:rsidR="00BE5E0A" w:rsidRDefault="00BE5E0A">
      <w:pPr>
        <w:jc w:val="right"/>
      </w:pPr>
      <w:r>
        <w:rPr>
          <w:rFonts w:ascii="Cambria" w:hAnsi="Cambria" w:cs="Cambria"/>
          <w:color w:val="0070C0"/>
          <w:sz w:val="24"/>
          <w:szCs w:val="24"/>
        </w:rPr>
        <w:t>202</w:t>
      </w:r>
      <w:r w:rsidR="003274C4">
        <w:rPr>
          <w:rFonts w:ascii="Cambria" w:hAnsi="Cambria" w:cs="Cambria"/>
          <w:color w:val="0070C0"/>
          <w:sz w:val="24"/>
          <w:szCs w:val="24"/>
        </w:rPr>
        <w:t xml:space="preserve">2 </w:t>
      </w:r>
      <w:r>
        <w:rPr>
          <w:rFonts w:ascii="Cambria" w:hAnsi="Cambria" w:cs="Cambria"/>
          <w:color w:val="0070C0"/>
          <w:sz w:val="24"/>
          <w:szCs w:val="24"/>
        </w:rPr>
        <w:t>State Theatre Center for the Arts FREDDY© Awards</w:t>
      </w:r>
    </w:p>
    <w:p w14:paraId="26635F09" w14:textId="77777777" w:rsidR="00BE5E0A" w:rsidRDefault="00BE5E0A">
      <w:r>
        <w:rPr>
          <w:rFonts w:ascii="Cambria" w:hAnsi="Cambria" w:cs="Cambria"/>
          <w:b/>
          <w:sz w:val="28"/>
          <w:szCs w:val="28"/>
          <w:u w:val="single"/>
        </w:rPr>
        <w:t>TIMELINE OF IMPORTANT DATES</w:t>
      </w:r>
    </w:p>
    <w:p w14:paraId="4D41A1BA" w14:textId="68280828" w:rsidR="003274C4" w:rsidRDefault="003274C4" w:rsidP="003274C4">
      <w:pPr>
        <w:pStyle w:val="ListParagraph"/>
        <w:numPr>
          <w:ilvl w:val="0"/>
          <w:numId w:val="7"/>
        </w:numPr>
        <w:suppressAutoHyphens w:val="0"/>
        <w:rPr>
          <w:sz w:val="24"/>
          <w:szCs w:val="24"/>
        </w:rPr>
      </w:pPr>
      <w:r>
        <w:rPr>
          <w:sz w:val="24"/>
          <w:szCs w:val="24"/>
        </w:rPr>
        <w:t xml:space="preserve">April 29, 2022 </w:t>
      </w:r>
      <w:r w:rsidRPr="00373B86">
        <w:rPr>
          <w:sz w:val="24"/>
          <w:szCs w:val="24"/>
        </w:rPr>
        <w:t>……</w:t>
      </w:r>
      <w:proofErr w:type="gramStart"/>
      <w:r w:rsidRPr="00373B86">
        <w:rPr>
          <w:sz w:val="24"/>
          <w:szCs w:val="24"/>
        </w:rPr>
        <w:t>….Deadli</w:t>
      </w:r>
      <w:r>
        <w:rPr>
          <w:sz w:val="24"/>
          <w:szCs w:val="24"/>
        </w:rPr>
        <w:t>ne</w:t>
      </w:r>
      <w:proofErr w:type="gramEnd"/>
      <w:r>
        <w:rPr>
          <w:sz w:val="24"/>
          <w:szCs w:val="24"/>
        </w:rPr>
        <w:t xml:space="preserve"> for applications for the 2022</w:t>
      </w:r>
      <w:r w:rsidRPr="00373B86">
        <w:rPr>
          <w:sz w:val="24"/>
          <w:szCs w:val="24"/>
        </w:rPr>
        <w:t xml:space="preserve"> </w:t>
      </w:r>
      <w:r w:rsidR="00FA4F2E">
        <w:rPr>
          <w:sz w:val="24"/>
          <w:szCs w:val="24"/>
        </w:rPr>
        <w:t>ESU</w:t>
      </w:r>
      <w:r w:rsidRPr="00373B86">
        <w:rPr>
          <w:sz w:val="24"/>
          <w:szCs w:val="24"/>
        </w:rPr>
        <w:t>/</w:t>
      </w:r>
      <w:r>
        <w:rPr>
          <w:sz w:val="24"/>
          <w:szCs w:val="24"/>
        </w:rPr>
        <w:t>FREDDY©</w:t>
      </w:r>
      <w:r w:rsidRPr="00373B86">
        <w:rPr>
          <w:sz w:val="24"/>
          <w:szCs w:val="24"/>
        </w:rPr>
        <w:t xml:space="preserve"> Awards Scholarship</w:t>
      </w:r>
    </w:p>
    <w:p w14:paraId="69E64505" w14:textId="664EF30F" w:rsidR="003274C4" w:rsidRDefault="003274C4" w:rsidP="003274C4">
      <w:pPr>
        <w:pStyle w:val="ListParagraph"/>
        <w:numPr>
          <w:ilvl w:val="0"/>
          <w:numId w:val="7"/>
        </w:numPr>
        <w:suppressAutoHyphens w:val="0"/>
        <w:rPr>
          <w:sz w:val="24"/>
          <w:szCs w:val="24"/>
        </w:rPr>
      </w:pPr>
      <w:r>
        <w:rPr>
          <w:sz w:val="24"/>
          <w:szCs w:val="24"/>
        </w:rPr>
        <w:t>May 13, 2022……</w:t>
      </w:r>
      <w:proofErr w:type="gramStart"/>
      <w:r>
        <w:rPr>
          <w:sz w:val="24"/>
          <w:szCs w:val="24"/>
        </w:rPr>
        <w:t>….Recipient</w:t>
      </w:r>
      <w:proofErr w:type="gramEnd"/>
      <w:r>
        <w:rPr>
          <w:sz w:val="24"/>
          <w:szCs w:val="24"/>
        </w:rPr>
        <w:t xml:space="preserve"> notified of the 2022 </w:t>
      </w:r>
      <w:r w:rsidR="00FA4F2E">
        <w:rPr>
          <w:sz w:val="24"/>
          <w:szCs w:val="24"/>
        </w:rPr>
        <w:t>ESU</w:t>
      </w:r>
      <w:r>
        <w:rPr>
          <w:sz w:val="24"/>
          <w:szCs w:val="24"/>
        </w:rPr>
        <w:t>/FREDDY©</w:t>
      </w:r>
      <w:r w:rsidRPr="00373B86">
        <w:rPr>
          <w:sz w:val="24"/>
          <w:szCs w:val="24"/>
        </w:rPr>
        <w:t xml:space="preserve"> Awards </w:t>
      </w:r>
      <w:r>
        <w:rPr>
          <w:sz w:val="24"/>
          <w:szCs w:val="24"/>
        </w:rPr>
        <w:t>Scholarship</w:t>
      </w:r>
    </w:p>
    <w:p w14:paraId="41F2B299" w14:textId="77777777" w:rsidR="003274C4" w:rsidRDefault="003274C4" w:rsidP="003274C4">
      <w:pPr>
        <w:pStyle w:val="ListParagraph"/>
        <w:numPr>
          <w:ilvl w:val="0"/>
          <w:numId w:val="7"/>
        </w:numPr>
        <w:suppressAutoHyphens w:val="0"/>
        <w:rPr>
          <w:sz w:val="24"/>
          <w:szCs w:val="24"/>
        </w:rPr>
      </w:pPr>
      <w:r>
        <w:rPr>
          <w:sz w:val="24"/>
          <w:szCs w:val="24"/>
        </w:rPr>
        <w:t>May 26, 2022……….2022 FREDDY©</w:t>
      </w:r>
      <w:r w:rsidRPr="00373B86">
        <w:rPr>
          <w:sz w:val="24"/>
          <w:szCs w:val="24"/>
        </w:rPr>
        <w:t xml:space="preserve"> </w:t>
      </w:r>
      <w:r>
        <w:rPr>
          <w:sz w:val="24"/>
          <w:szCs w:val="24"/>
        </w:rPr>
        <w:t xml:space="preserve">Awards Ceremony </w:t>
      </w:r>
    </w:p>
    <w:p w14:paraId="16BA72FF" w14:textId="77777777" w:rsidR="00BE5E0A" w:rsidRDefault="00BE5E0A">
      <w:r>
        <w:rPr>
          <w:rFonts w:ascii="Cambria" w:hAnsi="Cambria" w:cs="Cambria"/>
          <w:b/>
          <w:sz w:val="28"/>
          <w:szCs w:val="28"/>
          <w:u w:val="single"/>
        </w:rPr>
        <w:t>APPLICATION REQUIREMENTS</w:t>
      </w:r>
    </w:p>
    <w:p w14:paraId="09DA6B32" w14:textId="77777777" w:rsidR="00BE5E0A" w:rsidRDefault="00BE5E0A">
      <w:pPr>
        <w:pStyle w:val="ListParagraph"/>
        <w:numPr>
          <w:ilvl w:val="0"/>
          <w:numId w:val="3"/>
        </w:numPr>
        <w:jc w:val="both"/>
      </w:pPr>
      <w:r>
        <w:rPr>
          <w:sz w:val="24"/>
          <w:szCs w:val="24"/>
        </w:rPr>
        <w:t>Students must complete and email the 202</w:t>
      </w:r>
      <w:r w:rsidR="004A7F75">
        <w:rPr>
          <w:sz w:val="24"/>
          <w:szCs w:val="24"/>
        </w:rPr>
        <w:t xml:space="preserve">2 </w:t>
      </w:r>
      <w:r>
        <w:rPr>
          <w:sz w:val="24"/>
          <w:szCs w:val="24"/>
        </w:rPr>
        <w:t xml:space="preserve">ESU/FREDDY© Awards Scholarship application to </w:t>
      </w:r>
      <w:hyperlink r:id="rId5" w:history="1">
        <w:r>
          <w:rPr>
            <w:rStyle w:val="Hyperlink"/>
            <w:sz w:val="24"/>
            <w:szCs w:val="24"/>
          </w:rPr>
          <w:t>cdomanski@esu.edu</w:t>
        </w:r>
      </w:hyperlink>
      <w:r>
        <w:rPr>
          <w:sz w:val="24"/>
          <w:szCs w:val="24"/>
        </w:rPr>
        <w:t xml:space="preserve"> by 4:00 PM on </w:t>
      </w:r>
      <w:r w:rsidR="004A7F75">
        <w:rPr>
          <w:sz w:val="24"/>
          <w:szCs w:val="24"/>
        </w:rPr>
        <w:t>Friday</w:t>
      </w:r>
      <w:r>
        <w:rPr>
          <w:sz w:val="24"/>
          <w:szCs w:val="24"/>
        </w:rPr>
        <w:t>,</w:t>
      </w:r>
      <w:r w:rsidR="004A7F75">
        <w:rPr>
          <w:sz w:val="24"/>
          <w:szCs w:val="24"/>
        </w:rPr>
        <w:t xml:space="preserve"> April 29,</w:t>
      </w:r>
      <w:r>
        <w:rPr>
          <w:sz w:val="24"/>
          <w:szCs w:val="24"/>
        </w:rPr>
        <w:t xml:space="preserve"> 202</w:t>
      </w:r>
      <w:r w:rsidR="004A7F75">
        <w:rPr>
          <w:sz w:val="24"/>
          <w:szCs w:val="24"/>
        </w:rPr>
        <w:t>2</w:t>
      </w:r>
      <w:r>
        <w:rPr>
          <w:sz w:val="24"/>
          <w:szCs w:val="24"/>
        </w:rPr>
        <w:t xml:space="preserve">. Late applications will not be accepted under any circumstances.  </w:t>
      </w:r>
    </w:p>
    <w:p w14:paraId="1B4F0661" w14:textId="77777777" w:rsidR="00BE5E0A" w:rsidRDefault="00BE5E0A">
      <w:pPr>
        <w:pStyle w:val="ListParagraph"/>
        <w:numPr>
          <w:ilvl w:val="0"/>
          <w:numId w:val="3"/>
        </w:numPr>
        <w:jc w:val="both"/>
      </w:pPr>
      <w:r>
        <w:rPr>
          <w:sz w:val="24"/>
          <w:szCs w:val="24"/>
        </w:rPr>
        <w:t>Students applying for the 202</w:t>
      </w:r>
      <w:r w:rsidR="004A7F75">
        <w:rPr>
          <w:sz w:val="24"/>
          <w:szCs w:val="24"/>
        </w:rPr>
        <w:t>2</w:t>
      </w:r>
      <w:r>
        <w:rPr>
          <w:sz w:val="24"/>
          <w:szCs w:val="24"/>
        </w:rPr>
        <w:t xml:space="preserve"> ESU/Freddy Awards Scholarship must be Theatre Majors (Musical Theatre Performance OR Tech/Stage Management/Design) AND they must plan to enroll as a </w:t>
      </w:r>
      <w:proofErr w:type="gramStart"/>
      <w:r>
        <w:rPr>
          <w:sz w:val="24"/>
          <w:szCs w:val="24"/>
        </w:rPr>
        <w:t>full time</w:t>
      </w:r>
      <w:proofErr w:type="gramEnd"/>
      <w:r>
        <w:rPr>
          <w:sz w:val="24"/>
          <w:szCs w:val="24"/>
        </w:rPr>
        <w:t xml:space="preserve"> student at ESU for the Fall 202</w:t>
      </w:r>
      <w:r w:rsidR="004A7F75">
        <w:rPr>
          <w:sz w:val="24"/>
          <w:szCs w:val="24"/>
        </w:rPr>
        <w:t>2</w:t>
      </w:r>
      <w:r>
        <w:rPr>
          <w:sz w:val="24"/>
          <w:szCs w:val="24"/>
        </w:rPr>
        <w:t xml:space="preserve"> semester, and be registered for 12 or more credit hours. The award recipient must notify ESU Scholarships Department when they have registered for Fall 202</w:t>
      </w:r>
      <w:r w:rsidR="004A7F75">
        <w:rPr>
          <w:sz w:val="24"/>
          <w:szCs w:val="24"/>
        </w:rPr>
        <w:t>2</w:t>
      </w:r>
      <w:r>
        <w:rPr>
          <w:sz w:val="24"/>
          <w:szCs w:val="24"/>
        </w:rPr>
        <w:t xml:space="preserve"> classes.</w:t>
      </w:r>
      <w:r>
        <w:t> </w:t>
      </w:r>
    </w:p>
    <w:p w14:paraId="41B466F8" w14:textId="77777777" w:rsidR="00BE5E0A" w:rsidRDefault="00BE5E0A">
      <w:pPr>
        <w:pStyle w:val="ListParagraph"/>
        <w:numPr>
          <w:ilvl w:val="0"/>
          <w:numId w:val="3"/>
        </w:numPr>
        <w:jc w:val="both"/>
      </w:pPr>
      <w:r>
        <w:rPr>
          <w:sz w:val="24"/>
          <w:szCs w:val="24"/>
        </w:rPr>
        <w:t>Students submitting applications for the 202</w:t>
      </w:r>
      <w:r w:rsidR="004A7F75">
        <w:rPr>
          <w:sz w:val="24"/>
          <w:szCs w:val="24"/>
        </w:rPr>
        <w:t>2</w:t>
      </w:r>
      <w:r>
        <w:rPr>
          <w:sz w:val="24"/>
          <w:szCs w:val="24"/>
        </w:rPr>
        <w:t xml:space="preserve"> ESU/FREDDY© Awards Scholarship must attend a high school that is participating in the 202</w:t>
      </w:r>
      <w:r w:rsidR="004A7F75">
        <w:rPr>
          <w:sz w:val="24"/>
          <w:szCs w:val="24"/>
        </w:rPr>
        <w:t>2</w:t>
      </w:r>
      <w:r>
        <w:rPr>
          <w:sz w:val="24"/>
          <w:szCs w:val="24"/>
        </w:rPr>
        <w:t xml:space="preserve"> State Theatre Center for the Arts FREDDY© Awards.</w:t>
      </w:r>
    </w:p>
    <w:p w14:paraId="40DF069E" w14:textId="77777777" w:rsidR="00BE5E0A" w:rsidRDefault="00BE5E0A">
      <w:pPr>
        <w:pStyle w:val="ListParagraph"/>
        <w:numPr>
          <w:ilvl w:val="0"/>
          <w:numId w:val="3"/>
        </w:numPr>
        <w:jc w:val="both"/>
      </w:pPr>
      <w:r>
        <w:rPr>
          <w:sz w:val="24"/>
          <w:szCs w:val="24"/>
        </w:rPr>
        <w:t>Students submitting applications for the 202</w:t>
      </w:r>
      <w:r w:rsidR="004A7F75">
        <w:rPr>
          <w:sz w:val="24"/>
          <w:szCs w:val="24"/>
        </w:rPr>
        <w:t xml:space="preserve">2 </w:t>
      </w:r>
      <w:r>
        <w:rPr>
          <w:sz w:val="24"/>
          <w:szCs w:val="24"/>
        </w:rPr>
        <w:t>ESU/FREDDY© Awards Scholarship do not have to receive a nomination in the 202</w:t>
      </w:r>
      <w:r w:rsidR="004A7F75">
        <w:rPr>
          <w:sz w:val="24"/>
          <w:szCs w:val="24"/>
        </w:rPr>
        <w:t xml:space="preserve">2 </w:t>
      </w:r>
      <w:r>
        <w:rPr>
          <w:sz w:val="24"/>
          <w:szCs w:val="24"/>
        </w:rPr>
        <w:t xml:space="preserve">FREDDY© Awards to be eligible. </w:t>
      </w:r>
    </w:p>
    <w:p w14:paraId="470DC306" w14:textId="77777777" w:rsidR="00BE5E0A" w:rsidRDefault="00BE5E0A">
      <w:r>
        <w:rPr>
          <w:rFonts w:ascii="Cambria" w:hAnsi="Cambria" w:cs="Cambria"/>
          <w:b/>
          <w:sz w:val="28"/>
          <w:szCs w:val="28"/>
          <w:u w:val="single"/>
        </w:rPr>
        <w:t>SELECTION AND REVIEW PROCESS</w:t>
      </w:r>
    </w:p>
    <w:p w14:paraId="75FF9F08" w14:textId="77777777" w:rsidR="00BE5E0A" w:rsidRDefault="00E25C47">
      <w:pPr>
        <w:jc w:val="both"/>
      </w:pPr>
      <w:r>
        <w:rPr>
          <w:sz w:val="24"/>
          <w:szCs w:val="24"/>
        </w:rPr>
        <w:t>R</w:t>
      </w:r>
      <w:r w:rsidR="00BE5E0A">
        <w:rPr>
          <w:sz w:val="24"/>
          <w:szCs w:val="24"/>
        </w:rPr>
        <w:t>epresentatives of ESU will meet to review the candidates for the 202</w:t>
      </w:r>
      <w:r w:rsidR="004A7F75">
        <w:rPr>
          <w:sz w:val="24"/>
          <w:szCs w:val="24"/>
        </w:rPr>
        <w:t xml:space="preserve">2 </w:t>
      </w:r>
      <w:r w:rsidR="00BE5E0A">
        <w:rPr>
          <w:sz w:val="24"/>
          <w:szCs w:val="24"/>
        </w:rPr>
        <w:t>ESU/FREDDY© Awards Scholarships and select the recipients (1-for Musical Theatre Performance and 1-for Tech/Stage Management/Design) of the scholarship award.</w:t>
      </w:r>
    </w:p>
    <w:p w14:paraId="6A84FEA6" w14:textId="77777777" w:rsidR="00BE5E0A" w:rsidRDefault="00BE5E0A">
      <w:pPr>
        <w:jc w:val="both"/>
      </w:pPr>
      <w:r>
        <w:rPr>
          <w:sz w:val="24"/>
          <w:szCs w:val="24"/>
        </w:rPr>
        <w:t>An interview or portfolio review will only be held if deemed necessary by the faculty and administration of the Theatre Program at ESU.  If scheduled, students will be notified by mail and e-mail.</w:t>
      </w:r>
    </w:p>
    <w:p w14:paraId="0B2A132E" w14:textId="77777777" w:rsidR="00BE5E0A" w:rsidRDefault="00BE5E0A">
      <w:pPr>
        <w:jc w:val="center"/>
        <w:rPr>
          <w:b/>
          <w:color w:val="0070C0"/>
          <w:sz w:val="24"/>
          <w:szCs w:val="24"/>
          <w:vertAlign w:val="superscript"/>
        </w:rPr>
      </w:pPr>
    </w:p>
    <w:p w14:paraId="682E7C43" w14:textId="77777777" w:rsidR="00BE5E0A" w:rsidRDefault="00BE5E0A">
      <w:pPr>
        <w:pStyle w:val="ListParagraph"/>
        <w:ind w:left="0"/>
        <w:rPr>
          <w:b/>
          <w:color w:val="0070C0"/>
          <w:sz w:val="24"/>
          <w:szCs w:val="24"/>
          <w:vertAlign w:val="superscript"/>
        </w:rPr>
      </w:pPr>
    </w:p>
    <w:p w14:paraId="5A620B27" w14:textId="77777777" w:rsidR="00BE5E0A" w:rsidRDefault="00BE5E0A">
      <w:pPr>
        <w:pStyle w:val="ListParagraph"/>
        <w:ind w:left="0"/>
        <w:rPr>
          <w:b/>
          <w:color w:val="0070C0"/>
          <w:sz w:val="24"/>
          <w:szCs w:val="24"/>
          <w:vertAlign w:val="superscript"/>
        </w:rPr>
      </w:pPr>
    </w:p>
    <w:p w14:paraId="7E52B7D2" w14:textId="77777777" w:rsidR="00BE5E0A" w:rsidRDefault="00BE5E0A">
      <w:pPr>
        <w:pStyle w:val="ListParagraph"/>
        <w:ind w:left="0"/>
        <w:rPr>
          <w:b/>
          <w:color w:val="0070C0"/>
          <w:sz w:val="24"/>
          <w:szCs w:val="24"/>
          <w:vertAlign w:val="superscript"/>
        </w:rPr>
      </w:pPr>
    </w:p>
    <w:p w14:paraId="4662FFA1" w14:textId="77777777" w:rsidR="00BE5E0A" w:rsidRDefault="00BE5E0A">
      <w:pPr>
        <w:jc w:val="right"/>
      </w:pPr>
      <w:r>
        <w:rPr>
          <w:rFonts w:ascii="Cambria" w:hAnsi="Cambria" w:cs="Cambria"/>
          <w:b/>
          <w:color w:val="0070C0"/>
          <w:sz w:val="28"/>
          <w:szCs w:val="28"/>
          <w:u w:val="single"/>
        </w:rPr>
        <w:lastRenderedPageBreak/>
        <w:t>202</w:t>
      </w:r>
      <w:r w:rsidR="004A7F75">
        <w:rPr>
          <w:rFonts w:ascii="Cambria" w:hAnsi="Cambria" w:cs="Cambria"/>
          <w:b/>
          <w:color w:val="0070C0"/>
          <w:sz w:val="28"/>
          <w:szCs w:val="28"/>
          <w:u w:val="single"/>
        </w:rPr>
        <w:t>2</w:t>
      </w:r>
      <w:r>
        <w:rPr>
          <w:rFonts w:ascii="Cambria" w:hAnsi="Cambria" w:cs="Cambria"/>
          <w:b/>
          <w:color w:val="0070C0"/>
          <w:sz w:val="28"/>
          <w:szCs w:val="28"/>
          <w:u w:val="single"/>
        </w:rPr>
        <w:t xml:space="preserve"> State Theatre Center for the Arts FREDDY© Awards</w:t>
      </w:r>
    </w:p>
    <w:p w14:paraId="5EF5A591" w14:textId="77777777" w:rsidR="00BE5E0A" w:rsidRDefault="00BE5E0A">
      <w:pPr>
        <w:spacing w:after="0"/>
        <w:jc w:val="right"/>
      </w:pPr>
      <w:r>
        <w:rPr>
          <w:rFonts w:ascii="Cambria" w:hAnsi="Cambria" w:cs="Cambria"/>
          <w:sz w:val="28"/>
          <w:szCs w:val="28"/>
        </w:rPr>
        <w:tab/>
      </w:r>
      <w:r>
        <w:rPr>
          <w:rFonts w:ascii="Cambria" w:hAnsi="Cambria" w:cs="Cambria"/>
          <w:sz w:val="28"/>
          <w:szCs w:val="28"/>
        </w:rPr>
        <w:tab/>
      </w:r>
      <w:r>
        <w:rPr>
          <w:rFonts w:ascii="Cambria" w:hAnsi="Cambria" w:cs="Cambria"/>
          <w:color w:val="0070C0"/>
          <w:sz w:val="24"/>
          <w:szCs w:val="24"/>
        </w:rPr>
        <w:t>East Stroudsburg University (ESU) Scholarship Program</w:t>
      </w:r>
    </w:p>
    <w:p w14:paraId="10DDA2F7" w14:textId="77777777" w:rsidR="00BE5E0A" w:rsidRDefault="00BE5E0A">
      <w:pPr>
        <w:spacing w:after="0"/>
        <w:jc w:val="right"/>
      </w:pPr>
      <w:r>
        <w:rPr>
          <w:rFonts w:ascii="Cambria" w:hAnsi="Cambria" w:cs="Cambria"/>
          <w:color w:val="0070C0"/>
          <w:sz w:val="24"/>
          <w:szCs w:val="24"/>
        </w:rPr>
        <w:t>In conjunction with the</w:t>
      </w:r>
    </w:p>
    <w:p w14:paraId="21C197CD" w14:textId="77777777" w:rsidR="00BE5E0A" w:rsidRDefault="00BE5E0A">
      <w:pPr>
        <w:spacing w:after="0"/>
        <w:jc w:val="right"/>
      </w:pPr>
      <w:r>
        <w:rPr>
          <w:rFonts w:ascii="Cambria" w:hAnsi="Cambria" w:cs="Cambria"/>
          <w:color w:val="0070C0"/>
          <w:sz w:val="24"/>
          <w:szCs w:val="24"/>
        </w:rPr>
        <w:t>202</w:t>
      </w:r>
      <w:r w:rsidR="004A7F75">
        <w:rPr>
          <w:rFonts w:ascii="Cambria" w:hAnsi="Cambria" w:cs="Cambria"/>
          <w:color w:val="0070C0"/>
          <w:sz w:val="24"/>
          <w:szCs w:val="24"/>
        </w:rPr>
        <w:t xml:space="preserve">2 </w:t>
      </w:r>
      <w:r>
        <w:rPr>
          <w:rFonts w:ascii="Cambria" w:hAnsi="Cambria" w:cs="Cambria"/>
          <w:color w:val="0070C0"/>
          <w:sz w:val="24"/>
          <w:szCs w:val="24"/>
        </w:rPr>
        <w:t>State Theatre Center for the Arts FREDDY© Awards</w:t>
      </w:r>
    </w:p>
    <w:p w14:paraId="1AE9648C" w14:textId="77777777" w:rsidR="00BE5E0A" w:rsidRDefault="00BE5E0A">
      <w:pPr>
        <w:spacing w:after="0"/>
        <w:jc w:val="right"/>
        <w:rPr>
          <w:rFonts w:ascii="Cambria" w:hAnsi="Cambria" w:cs="Cambria"/>
          <w:color w:val="0070C0"/>
          <w:sz w:val="24"/>
          <w:szCs w:val="24"/>
        </w:rPr>
      </w:pPr>
    </w:p>
    <w:p w14:paraId="06C316DF" w14:textId="77777777" w:rsidR="00BE5E0A" w:rsidRDefault="00BE5E0A">
      <w:pPr>
        <w:spacing w:after="0"/>
      </w:pPr>
      <w:r>
        <w:rPr>
          <w:sz w:val="24"/>
          <w:szCs w:val="24"/>
          <w:u w:val="single"/>
        </w:rPr>
        <w:t>SELECT SCHOLARSHIP YOU ARE APPLYING FOR:</w:t>
      </w:r>
    </w:p>
    <w:p w14:paraId="05510B7C" w14:textId="504B7773" w:rsidR="00BE5E0A" w:rsidRDefault="00BE5E0A">
      <w:pPr>
        <w:numPr>
          <w:ilvl w:val="1"/>
          <w:numId w:val="1"/>
        </w:numPr>
        <w:spacing w:after="0"/>
      </w:pPr>
      <w:r>
        <w:rPr>
          <w:sz w:val="24"/>
          <w:szCs w:val="24"/>
        </w:rPr>
        <w:t>Musical Theatre Performance</w:t>
      </w:r>
      <w:r w:rsidR="00185652">
        <w:rPr>
          <w:sz w:val="24"/>
          <w:szCs w:val="24"/>
        </w:rPr>
        <w:t xml:space="preserve"> </w:t>
      </w:r>
      <w:r w:rsidR="00185652">
        <w:rPr>
          <w:sz w:val="24"/>
          <w:szCs w:val="24"/>
        </w:rPr>
        <w:fldChar w:fldCharType="begin">
          <w:ffData>
            <w:name w:val="Check1"/>
            <w:enabled/>
            <w:calcOnExit w:val="0"/>
            <w:checkBox>
              <w:sizeAuto/>
              <w:default w:val="0"/>
              <w:checked w:val="0"/>
            </w:checkBox>
          </w:ffData>
        </w:fldChar>
      </w:r>
      <w:bookmarkStart w:id="0" w:name="Check1"/>
      <w:r w:rsidR="00185652">
        <w:rPr>
          <w:sz w:val="24"/>
          <w:szCs w:val="24"/>
        </w:rPr>
        <w:instrText xml:space="preserve"> FORMCHECKBOX </w:instrText>
      </w:r>
      <w:r w:rsidR="0067289E">
        <w:rPr>
          <w:sz w:val="24"/>
          <w:szCs w:val="24"/>
        </w:rPr>
      </w:r>
      <w:r w:rsidR="0067289E">
        <w:rPr>
          <w:sz w:val="24"/>
          <w:szCs w:val="24"/>
        </w:rPr>
        <w:fldChar w:fldCharType="separate"/>
      </w:r>
      <w:r w:rsidR="00185652">
        <w:rPr>
          <w:sz w:val="24"/>
          <w:szCs w:val="24"/>
        </w:rPr>
        <w:fldChar w:fldCharType="end"/>
      </w:r>
      <w:bookmarkEnd w:id="0"/>
    </w:p>
    <w:p w14:paraId="11323671" w14:textId="2896A778" w:rsidR="00BE5E0A" w:rsidRDefault="00BE5E0A">
      <w:pPr>
        <w:numPr>
          <w:ilvl w:val="1"/>
          <w:numId w:val="1"/>
        </w:numPr>
        <w:spacing w:after="0"/>
      </w:pPr>
      <w:r>
        <w:rPr>
          <w:sz w:val="24"/>
          <w:szCs w:val="24"/>
        </w:rPr>
        <w:t>Tech/ Stage Management/Design</w:t>
      </w:r>
      <w:r w:rsidR="00185652">
        <w:rPr>
          <w:sz w:val="24"/>
          <w:szCs w:val="24"/>
        </w:rPr>
        <w:t xml:space="preserve"> </w:t>
      </w:r>
      <w:r w:rsidR="00185652">
        <w:rPr>
          <w:sz w:val="24"/>
          <w:szCs w:val="24"/>
        </w:rPr>
        <w:fldChar w:fldCharType="begin">
          <w:ffData>
            <w:name w:val="Check2"/>
            <w:enabled/>
            <w:calcOnExit w:val="0"/>
            <w:checkBox>
              <w:sizeAuto/>
              <w:default w:val="0"/>
              <w:checked w:val="0"/>
            </w:checkBox>
          </w:ffData>
        </w:fldChar>
      </w:r>
      <w:bookmarkStart w:id="1" w:name="Check2"/>
      <w:r w:rsidR="00185652">
        <w:rPr>
          <w:sz w:val="24"/>
          <w:szCs w:val="24"/>
        </w:rPr>
        <w:instrText xml:space="preserve"> FORMCHECKBOX </w:instrText>
      </w:r>
      <w:r w:rsidR="0067289E">
        <w:rPr>
          <w:sz w:val="24"/>
          <w:szCs w:val="24"/>
        </w:rPr>
      </w:r>
      <w:r w:rsidR="0067289E">
        <w:rPr>
          <w:sz w:val="24"/>
          <w:szCs w:val="24"/>
        </w:rPr>
        <w:fldChar w:fldCharType="separate"/>
      </w:r>
      <w:r w:rsidR="00185652">
        <w:rPr>
          <w:sz w:val="24"/>
          <w:szCs w:val="24"/>
        </w:rPr>
        <w:fldChar w:fldCharType="end"/>
      </w:r>
      <w:bookmarkEnd w:id="1"/>
    </w:p>
    <w:p w14:paraId="4E5F4ED6" w14:textId="1B179E54" w:rsidR="00BE5E0A" w:rsidRPr="00185652" w:rsidRDefault="00BE5E0A">
      <w:r>
        <w:rPr>
          <w:sz w:val="24"/>
          <w:szCs w:val="24"/>
          <w:u w:val="single"/>
        </w:rPr>
        <w:t>STUDENT NAME:</w:t>
      </w:r>
      <w:r w:rsidR="00185652">
        <w:rPr>
          <w:sz w:val="24"/>
          <w:szCs w:val="24"/>
          <w:u w:val="single"/>
        </w:rPr>
        <w:t xml:space="preserve"> </w:t>
      </w:r>
      <w:r w:rsidR="00185652" w:rsidRPr="00185652">
        <w:rPr>
          <w:sz w:val="24"/>
          <w:szCs w:val="24"/>
        </w:rPr>
        <w:fldChar w:fldCharType="begin">
          <w:ffData>
            <w:name w:val="Text1"/>
            <w:enabled/>
            <w:calcOnExit w:val="0"/>
            <w:textInput/>
          </w:ffData>
        </w:fldChar>
      </w:r>
      <w:bookmarkStart w:id="2" w:name="Text1"/>
      <w:r w:rsidR="00185652" w:rsidRPr="00185652">
        <w:rPr>
          <w:sz w:val="24"/>
          <w:szCs w:val="24"/>
        </w:rPr>
        <w:instrText xml:space="preserve"> FORMTEXT </w:instrText>
      </w:r>
      <w:r w:rsidR="00185652" w:rsidRPr="00185652">
        <w:rPr>
          <w:sz w:val="24"/>
          <w:szCs w:val="24"/>
        </w:rPr>
      </w:r>
      <w:r w:rsidR="00185652" w:rsidRPr="00185652">
        <w:rPr>
          <w:sz w:val="24"/>
          <w:szCs w:val="24"/>
        </w:rPr>
        <w:fldChar w:fldCharType="separate"/>
      </w:r>
      <w:r w:rsidR="007E4288">
        <w:rPr>
          <w:sz w:val="24"/>
          <w:szCs w:val="24"/>
        </w:rPr>
        <w:t> </w:t>
      </w:r>
      <w:r w:rsidR="007E4288">
        <w:rPr>
          <w:sz w:val="24"/>
          <w:szCs w:val="24"/>
        </w:rPr>
        <w:t> </w:t>
      </w:r>
      <w:r w:rsidR="007E4288">
        <w:rPr>
          <w:sz w:val="24"/>
          <w:szCs w:val="24"/>
        </w:rPr>
        <w:t> </w:t>
      </w:r>
      <w:r w:rsidR="007E4288">
        <w:rPr>
          <w:sz w:val="24"/>
          <w:szCs w:val="24"/>
        </w:rPr>
        <w:t> </w:t>
      </w:r>
      <w:r w:rsidR="007E4288">
        <w:rPr>
          <w:sz w:val="24"/>
          <w:szCs w:val="24"/>
        </w:rPr>
        <w:t> </w:t>
      </w:r>
      <w:r w:rsidR="00185652" w:rsidRPr="00185652">
        <w:rPr>
          <w:sz w:val="24"/>
          <w:szCs w:val="24"/>
        </w:rPr>
        <w:fldChar w:fldCharType="end"/>
      </w:r>
      <w:bookmarkEnd w:id="2"/>
    </w:p>
    <w:p w14:paraId="39605404" w14:textId="5B5DD80E" w:rsidR="00BE5E0A" w:rsidRPr="007E4288" w:rsidRDefault="00BE5E0A">
      <w:r>
        <w:rPr>
          <w:sz w:val="24"/>
          <w:szCs w:val="24"/>
          <w:u w:val="single"/>
        </w:rPr>
        <w:t>STUDENT ADDRESS:</w:t>
      </w:r>
      <w:r w:rsidR="00185652">
        <w:rPr>
          <w:sz w:val="24"/>
          <w:szCs w:val="24"/>
          <w:u w:val="single"/>
        </w:rPr>
        <w:t xml:space="preserve"> </w:t>
      </w:r>
      <w:r w:rsidR="007E4288" w:rsidRPr="007E4288">
        <w:rPr>
          <w:sz w:val="24"/>
          <w:szCs w:val="24"/>
        </w:rPr>
        <w:fldChar w:fldCharType="begin">
          <w:ffData>
            <w:name w:val="Text2"/>
            <w:enabled/>
            <w:calcOnExit w:val="0"/>
            <w:textInput/>
          </w:ffData>
        </w:fldChar>
      </w:r>
      <w:bookmarkStart w:id="3" w:name="Text2"/>
      <w:r w:rsidR="007E4288" w:rsidRPr="007E4288">
        <w:rPr>
          <w:sz w:val="24"/>
          <w:szCs w:val="24"/>
        </w:rPr>
        <w:instrText xml:space="preserve"> FORMTEXT </w:instrText>
      </w:r>
      <w:r w:rsidR="007E4288" w:rsidRPr="007E4288">
        <w:rPr>
          <w:sz w:val="24"/>
          <w:szCs w:val="24"/>
        </w:rPr>
      </w:r>
      <w:r w:rsidR="007E4288" w:rsidRPr="007E4288">
        <w:rPr>
          <w:sz w:val="24"/>
          <w:szCs w:val="24"/>
        </w:rPr>
        <w:fldChar w:fldCharType="separate"/>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sz w:val="24"/>
          <w:szCs w:val="24"/>
        </w:rPr>
        <w:fldChar w:fldCharType="end"/>
      </w:r>
      <w:bookmarkEnd w:id="3"/>
    </w:p>
    <w:p w14:paraId="3F83E2FD" w14:textId="165B7038" w:rsidR="00BE5E0A" w:rsidRDefault="00BE5E0A">
      <w:pPr>
        <w:rPr>
          <w:sz w:val="24"/>
          <w:szCs w:val="24"/>
          <w:u w:val="single"/>
        </w:rPr>
      </w:pPr>
    </w:p>
    <w:p w14:paraId="41A7CCF7" w14:textId="36478B8E" w:rsidR="00BE5E0A" w:rsidRDefault="00BE5E0A">
      <w:r>
        <w:rPr>
          <w:sz w:val="24"/>
          <w:szCs w:val="24"/>
          <w:u w:val="single"/>
        </w:rPr>
        <w:t>STUDENT PHONE NUMBER:</w:t>
      </w:r>
      <w:r w:rsidR="007E4288" w:rsidRPr="007E4288">
        <w:rPr>
          <w:sz w:val="24"/>
          <w:szCs w:val="24"/>
        </w:rPr>
        <w:fldChar w:fldCharType="begin">
          <w:ffData>
            <w:name w:val="Text3"/>
            <w:enabled/>
            <w:calcOnExit w:val="0"/>
            <w:textInput/>
          </w:ffData>
        </w:fldChar>
      </w:r>
      <w:bookmarkStart w:id="4" w:name="Text3"/>
      <w:r w:rsidR="007E4288" w:rsidRPr="007E4288">
        <w:rPr>
          <w:sz w:val="24"/>
          <w:szCs w:val="24"/>
        </w:rPr>
        <w:instrText xml:space="preserve"> FORMTEXT </w:instrText>
      </w:r>
      <w:r w:rsidR="007E4288" w:rsidRPr="007E4288">
        <w:rPr>
          <w:sz w:val="24"/>
          <w:szCs w:val="24"/>
        </w:rPr>
      </w:r>
      <w:r w:rsidR="007E4288" w:rsidRPr="007E4288">
        <w:rPr>
          <w:sz w:val="24"/>
          <w:szCs w:val="24"/>
        </w:rPr>
        <w:fldChar w:fldCharType="separate"/>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sz w:val="24"/>
          <w:szCs w:val="24"/>
        </w:rPr>
        <w:fldChar w:fldCharType="end"/>
      </w:r>
      <w:bookmarkEnd w:id="4"/>
    </w:p>
    <w:p w14:paraId="5D6EFD64" w14:textId="14CE6F5F" w:rsidR="00BE5E0A" w:rsidRPr="007E4288" w:rsidRDefault="00BE5E0A">
      <w:r>
        <w:rPr>
          <w:sz w:val="24"/>
          <w:szCs w:val="24"/>
          <w:u w:val="single"/>
        </w:rPr>
        <w:t>STUDENT E-MAIL ADDRESS:</w:t>
      </w:r>
      <w:r w:rsidR="007E4288">
        <w:rPr>
          <w:sz w:val="24"/>
          <w:szCs w:val="24"/>
          <w:u w:val="single"/>
        </w:rPr>
        <w:t xml:space="preserve"> </w:t>
      </w:r>
      <w:r w:rsidR="007E4288">
        <w:rPr>
          <w:sz w:val="24"/>
          <w:szCs w:val="24"/>
        </w:rPr>
        <w:fldChar w:fldCharType="begin">
          <w:ffData>
            <w:name w:val="Text4"/>
            <w:enabled/>
            <w:calcOnExit w:val="0"/>
            <w:textInput/>
          </w:ffData>
        </w:fldChar>
      </w:r>
      <w:bookmarkStart w:id="5" w:name="Text4"/>
      <w:r w:rsidR="007E4288">
        <w:rPr>
          <w:sz w:val="24"/>
          <w:szCs w:val="24"/>
        </w:rPr>
        <w:instrText xml:space="preserve"> FORMTEXT </w:instrText>
      </w:r>
      <w:r w:rsidR="007E4288">
        <w:rPr>
          <w:sz w:val="24"/>
          <w:szCs w:val="24"/>
        </w:rPr>
      </w:r>
      <w:r w:rsidR="007E4288">
        <w:rPr>
          <w:sz w:val="24"/>
          <w:szCs w:val="24"/>
        </w:rPr>
        <w:fldChar w:fldCharType="separate"/>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sz w:val="24"/>
          <w:szCs w:val="24"/>
        </w:rPr>
        <w:fldChar w:fldCharType="end"/>
      </w:r>
      <w:bookmarkEnd w:id="5"/>
    </w:p>
    <w:p w14:paraId="05FBC11F" w14:textId="7D3F5574" w:rsidR="00BE5E0A" w:rsidRPr="007E4288" w:rsidRDefault="00BE5E0A">
      <w:r>
        <w:rPr>
          <w:sz w:val="24"/>
          <w:szCs w:val="24"/>
          <w:u w:val="single"/>
        </w:rPr>
        <w:t>SCHOOL NAME:</w:t>
      </w:r>
      <w:r w:rsidR="007E4288">
        <w:rPr>
          <w:sz w:val="24"/>
          <w:szCs w:val="24"/>
          <w:u w:val="single"/>
        </w:rPr>
        <w:t xml:space="preserve"> </w:t>
      </w:r>
      <w:r w:rsidR="007E4288">
        <w:rPr>
          <w:sz w:val="24"/>
          <w:szCs w:val="24"/>
        </w:rPr>
        <w:fldChar w:fldCharType="begin">
          <w:ffData>
            <w:name w:val="Text5"/>
            <w:enabled/>
            <w:calcOnExit w:val="0"/>
            <w:textInput/>
          </w:ffData>
        </w:fldChar>
      </w:r>
      <w:bookmarkStart w:id="6" w:name="Text5"/>
      <w:r w:rsidR="007E4288">
        <w:rPr>
          <w:sz w:val="24"/>
          <w:szCs w:val="24"/>
        </w:rPr>
        <w:instrText xml:space="preserve"> FORMTEXT </w:instrText>
      </w:r>
      <w:r w:rsidR="007E4288">
        <w:rPr>
          <w:sz w:val="24"/>
          <w:szCs w:val="24"/>
        </w:rPr>
      </w:r>
      <w:r w:rsidR="007E4288">
        <w:rPr>
          <w:sz w:val="24"/>
          <w:szCs w:val="24"/>
        </w:rPr>
        <w:fldChar w:fldCharType="separate"/>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sz w:val="24"/>
          <w:szCs w:val="24"/>
        </w:rPr>
        <w:fldChar w:fldCharType="end"/>
      </w:r>
      <w:bookmarkEnd w:id="6"/>
    </w:p>
    <w:p w14:paraId="262C62EF" w14:textId="08DBC0D0" w:rsidR="00BE5E0A" w:rsidRPr="007E4288" w:rsidRDefault="00BE5E0A">
      <w:r>
        <w:rPr>
          <w:sz w:val="24"/>
          <w:szCs w:val="24"/>
          <w:u w:val="single"/>
        </w:rPr>
        <w:t>SCHOOL ADDRESS:</w:t>
      </w:r>
      <w:r w:rsidR="007E4288">
        <w:rPr>
          <w:sz w:val="24"/>
          <w:szCs w:val="24"/>
          <w:u w:val="single"/>
        </w:rPr>
        <w:t xml:space="preserve"> </w:t>
      </w:r>
      <w:r w:rsidR="007E4288">
        <w:rPr>
          <w:sz w:val="24"/>
          <w:szCs w:val="24"/>
        </w:rPr>
        <w:fldChar w:fldCharType="begin">
          <w:ffData>
            <w:name w:val="Text6"/>
            <w:enabled/>
            <w:calcOnExit w:val="0"/>
            <w:textInput/>
          </w:ffData>
        </w:fldChar>
      </w:r>
      <w:bookmarkStart w:id="7" w:name="Text6"/>
      <w:r w:rsidR="007E4288">
        <w:rPr>
          <w:sz w:val="24"/>
          <w:szCs w:val="24"/>
        </w:rPr>
        <w:instrText xml:space="preserve"> FORMTEXT </w:instrText>
      </w:r>
      <w:r w:rsidR="007E4288">
        <w:rPr>
          <w:sz w:val="24"/>
          <w:szCs w:val="24"/>
        </w:rPr>
      </w:r>
      <w:r w:rsidR="007E4288">
        <w:rPr>
          <w:sz w:val="24"/>
          <w:szCs w:val="24"/>
        </w:rPr>
        <w:fldChar w:fldCharType="separate"/>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sz w:val="24"/>
          <w:szCs w:val="24"/>
        </w:rPr>
        <w:fldChar w:fldCharType="end"/>
      </w:r>
      <w:bookmarkEnd w:id="7"/>
    </w:p>
    <w:p w14:paraId="0FDC25CC" w14:textId="77777777" w:rsidR="00BE5E0A" w:rsidRDefault="00BE5E0A">
      <w:pPr>
        <w:rPr>
          <w:sz w:val="24"/>
          <w:szCs w:val="24"/>
          <w:u w:val="single"/>
        </w:rPr>
      </w:pPr>
    </w:p>
    <w:p w14:paraId="0BA2B4B7" w14:textId="07E70121" w:rsidR="00BE5E0A" w:rsidRPr="007E4288" w:rsidRDefault="00BE5E0A">
      <w:r>
        <w:rPr>
          <w:sz w:val="24"/>
          <w:szCs w:val="24"/>
          <w:u w:val="single"/>
        </w:rPr>
        <w:t>COUNTY:</w:t>
      </w:r>
      <w:r w:rsidR="007E4288">
        <w:rPr>
          <w:sz w:val="24"/>
          <w:szCs w:val="24"/>
          <w:u w:val="single"/>
        </w:rPr>
        <w:t xml:space="preserve"> </w:t>
      </w:r>
      <w:r w:rsidR="007E4288">
        <w:rPr>
          <w:sz w:val="24"/>
          <w:szCs w:val="24"/>
        </w:rPr>
        <w:fldChar w:fldCharType="begin">
          <w:ffData>
            <w:name w:val="Text7"/>
            <w:enabled/>
            <w:calcOnExit w:val="0"/>
            <w:textInput/>
          </w:ffData>
        </w:fldChar>
      </w:r>
      <w:bookmarkStart w:id="8" w:name="Text7"/>
      <w:r w:rsidR="007E4288">
        <w:rPr>
          <w:sz w:val="24"/>
          <w:szCs w:val="24"/>
        </w:rPr>
        <w:instrText xml:space="preserve"> FORMTEXT </w:instrText>
      </w:r>
      <w:r w:rsidR="007E4288">
        <w:rPr>
          <w:sz w:val="24"/>
          <w:szCs w:val="24"/>
        </w:rPr>
      </w:r>
      <w:r w:rsidR="007E4288">
        <w:rPr>
          <w:sz w:val="24"/>
          <w:szCs w:val="24"/>
        </w:rPr>
        <w:fldChar w:fldCharType="separate"/>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sz w:val="24"/>
          <w:szCs w:val="24"/>
        </w:rPr>
        <w:fldChar w:fldCharType="end"/>
      </w:r>
      <w:bookmarkEnd w:id="8"/>
    </w:p>
    <w:p w14:paraId="7BFB8D65" w14:textId="266A7878" w:rsidR="00BE5E0A" w:rsidRPr="007E4288" w:rsidRDefault="00BE5E0A">
      <w:r>
        <w:rPr>
          <w:sz w:val="24"/>
          <w:szCs w:val="24"/>
          <w:u w:val="single"/>
        </w:rPr>
        <w:t>SCHOOL PHONE NUMBER:</w:t>
      </w:r>
      <w:r w:rsidR="007E4288">
        <w:rPr>
          <w:sz w:val="24"/>
          <w:szCs w:val="24"/>
          <w:u w:val="single"/>
        </w:rPr>
        <w:t xml:space="preserve"> </w:t>
      </w:r>
      <w:r w:rsidR="007E4288">
        <w:rPr>
          <w:sz w:val="24"/>
          <w:szCs w:val="24"/>
        </w:rPr>
        <w:fldChar w:fldCharType="begin">
          <w:ffData>
            <w:name w:val="Text8"/>
            <w:enabled/>
            <w:calcOnExit w:val="0"/>
            <w:textInput/>
          </w:ffData>
        </w:fldChar>
      </w:r>
      <w:bookmarkStart w:id="9" w:name="Text8"/>
      <w:r w:rsidR="007E4288">
        <w:rPr>
          <w:sz w:val="24"/>
          <w:szCs w:val="24"/>
        </w:rPr>
        <w:instrText xml:space="preserve"> FORMTEXT </w:instrText>
      </w:r>
      <w:r w:rsidR="007E4288">
        <w:rPr>
          <w:sz w:val="24"/>
          <w:szCs w:val="24"/>
        </w:rPr>
      </w:r>
      <w:r w:rsidR="007E4288">
        <w:rPr>
          <w:sz w:val="24"/>
          <w:szCs w:val="24"/>
        </w:rPr>
        <w:fldChar w:fldCharType="separate"/>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sz w:val="24"/>
          <w:szCs w:val="24"/>
        </w:rPr>
        <w:fldChar w:fldCharType="end"/>
      </w:r>
      <w:bookmarkEnd w:id="9"/>
    </w:p>
    <w:p w14:paraId="7C6C4F61" w14:textId="551721EF" w:rsidR="00BE5E0A" w:rsidRPr="007E4288" w:rsidRDefault="00BE5E0A">
      <w:r>
        <w:rPr>
          <w:sz w:val="24"/>
          <w:szCs w:val="24"/>
          <w:u w:val="single"/>
        </w:rPr>
        <w:t>COORDINATING TEACHER’S NAME:</w:t>
      </w:r>
      <w:r w:rsidR="007E4288">
        <w:rPr>
          <w:sz w:val="24"/>
          <w:szCs w:val="24"/>
          <w:u w:val="single"/>
        </w:rPr>
        <w:t xml:space="preserve"> </w:t>
      </w:r>
      <w:r w:rsidR="007E4288">
        <w:rPr>
          <w:sz w:val="24"/>
          <w:szCs w:val="24"/>
        </w:rPr>
        <w:fldChar w:fldCharType="begin">
          <w:ffData>
            <w:name w:val="Text9"/>
            <w:enabled/>
            <w:calcOnExit w:val="0"/>
            <w:textInput/>
          </w:ffData>
        </w:fldChar>
      </w:r>
      <w:bookmarkStart w:id="10" w:name="Text9"/>
      <w:r w:rsidR="007E4288">
        <w:rPr>
          <w:sz w:val="24"/>
          <w:szCs w:val="24"/>
        </w:rPr>
        <w:instrText xml:space="preserve"> FORMTEXT </w:instrText>
      </w:r>
      <w:r w:rsidR="007E4288">
        <w:rPr>
          <w:sz w:val="24"/>
          <w:szCs w:val="24"/>
        </w:rPr>
      </w:r>
      <w:r w:rsidR="007E4288">
        <w:rPr>
          <w:sz w:val="24"/>
          <w:szCs w:val="24"/>
        </w:rPr>
        <w:fldChar w:fldCharType="separate"/>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noProof/>
          <w:sz w:val="24"/>
          <w:szCs w:val="24"/>
        </w:rPr>
        <w:t> </w:t>
      </w:r>
      <w:r w:rsidR="007E4288">
        <w:rPr>
          <w:sz w:val="24"/>
          <w:szCs w:val="24"/>
        </w:rPr>
        <w:fldChar w:fldCharType="end"/>
      </w:r>
      <w:bookmarkEnd w:id="10"/>
    </w:p>
    <w:p w14:paraId="622E2775" w14:textId="499EFB78" w:rsidR="00BE5E0A" w:rsidRDefault="00BE5E0A">
      <w:r>
        <w:rPr>
          <w:sz w:val="24"/>
          <w:szCs w:val="24"/>
          <w:u w:val="single"/>
        </w:rPr>
        <w:t>TEACHER’S DAY PHONE NUMBER:</w:t>
      </w:r>
      <w:r w:rsidR="007E4288">
        <w:rPr>
          <w:sz w:val="24"/>
          <w:szCs w:val="24"/>
          <w:u w:val="single"/>
        </w:rPr>
        <w:t xml:space="preserve"> </w:t>
      </w:r>
      <w:r w:rsidR="007E4288" w:rsidRPr="007E4288">
        <w:rPr>
          <w:sz w:val="24"/>
          <w:szCs w:val="24"/>
        </w:rPr>
        <w:fldChar w:fldCharType="begin">
          <w:ffData>
            <w:name w:val="Text10"/>
            <w:enabled/>
            <w:calcOnExit w:val="0"/>
            <w:textInput/>
          </w:ffData>
        </w:fldChar>
      </w:r>
      <w:bookmarkStart w:id="11" w:name="Text10"/>
      <w:r w:rsidR="007E4288" w:rsidRPr="007E4288">
        <w:rPr>
          <w:sz w:val="24"/>
          <w:szCs w:val="24"/>
        </w:rPr>
        <w:instrText xml:space="preserve"> FORMTEXT </w:instrText>
      </w:r>
      <w:r w:rsidR="007E4288" w:rsidRPr="007E4288">
        <w:rPr>
          <w:sz w:val="24"/>
          <w:szCs w:val="24"/>
        </w:rPr>
      </w:r>
      <w:r w:rsidR="007E4288" w:rsidRPr="007E4288">
        <w:rPr>
          <w:sz w:val="24"/>
          <w:szCs w:val="24"/>
        </w:rPr>
        <w:fldChar w:fldCharType="separate"/>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sz w:val="24"/>
          <w:szCs w:val="24"/>
        </w:rPr>
        <w:fldChar w:fldCharType="end"/>
      </w:r>
      <w:bookmarkEnd w:id="11"/>
    </w:p>
    <w:p w14:paraId="1FACB103" w14:textId="4CEC4EFC" w:rsidR="00BE5E0A" w:rsidRDefault="00BE5E0A">
      <w:r>
        <w:rPr>
          <w:sz w:val="24"/>
          <w:szCs w:val="24"/>
          <w:u w:val="single"/>
        </w:rPr>
        <w:t>TEACHER’S E-MAIL:</w:t>
      </w:r>
      <w:r w:rsidR="007E4288" w:rsidRPr="007E4288">
        <w:rPr>
          <w:sz w:val="24"/>
          <w:szCs w:val="24"/>
        </w:rPr>
        <w:t xml:space="preserve"> </w:t>
      </w:r>
      <w:r w:rsidR="007E4288" w:rsidRPr="007E4288">
        <w:rPr>
          <w:sz w:val="24"/>
          <w:szCs w:val="24"/>
        </w:rPr>
        <w:fldChar w:fldCharType="begin">
          <w:ffData>
            <w:name w:val="Text10"/>
            <w:enabled/>
            <w:calcOnExit w:val="0"/>
            <w:textInput/>
          </w:ffData>
        </w:fldChar>
      </w:r>
      <w:r w:rsidR="007E4288" w:rsidRPr="007E4288">
        <w:rPr>
          <w:sz w:val="24"/>
          <w:szCs w:val="24"/>
        </w:rPr>
        <w:instrText xml:space="preserve"> FORMTEXT </w:instrText>
      </w:r>
      <w:r w:rsidR="007E4288" w:rsidRPr="007E4288">
        <w:rPr>
          <w:sz w:val="24"/>
          <w:szCs w:val="24"/>
        </w:rPr>
      </w:r>
      <w:r w:rsidR="007E4288" w:rsidRPr="007E4288">
        <w:rPr>
          <w:sz w:val="24"/>
          <w:szCs w:val="24"/>
        </w:rPr>
        <w:fldChar w:fldCharType="separate"/>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sz w:val="24"/>
          <w:szCs w:val="24"/>
        </w:rPr>
        <w:fldChar w:fldCharType="end"/>
      </w:r>
    </w:p>
    <w:p w14:paraId="3F0F7D15" w14:textId="0CF76E1F" w:rsidR="00BE5E0A" w:rsidRDefault="00BE5E0A">
      <w:r>
        <w:rPr>
          <w:sz w:val="24"/>
          <w:szCs w:val="24"/>
          <w:u w:val="single"/>
        </w:rPr>
        <w:t>DATE OF APPLICATION TO ESU:</w:t>
      </w:r>
      <w:r w:rsidR="007E4288" w:rsidRPr="007E4288">
        <w:rPr>
          <w:sz w:val="24"/>
          <w:szCs w:val="24"/>
        </w:rPr>
        <w:t xml:space="preserve"> </w:t>
      </w:r>
      <w:r w:rsidR="007E4288" w:rsidRPr="007E4288">
        <w:rPr>
          <w:sz w:val="24"/>
          <w:szCs w:val="24"/>
        </w:rPr>
        <w:fldChar w:fldCharType="begin">
          <w:ffData>
            <w:name w:val="Text10"/>
            <w:enabled/>
            <w:calcOnExit w:val="0"/>
            <w:textInput/>
          </w:ffData>
        </w:fldChar>
      </w:r>
      <w:r w:rsidR="007E4288" w:rsidRPr="007E4288">
        <w:rPr>
          <w:sz w:val="24"/>
          <w:szCs w:val="24"/>
        </w:rPr>
        <w:instrText xml:space="preserve"> FORMTEXT </w:instrText>
      </w:r>
      <w:r w:rsidR="007E4288" w:rsidRPr="007E4288">
        <w:rPr>
          <w:sz w:val="24"/>
          <w:szCs w:val="24"/>
        </w:rPr>
      </w:r>
      <w:r w:rsidR="007E4288" w:rsidRPr="007E4288">
        <w:rPr>
          <w:sz w:val="24"/>
          <w:szCs w:val="24"/>
        </w:rPr>
        <w:fldChar w:fldCharType="separate"/>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sz w:val="24"/>
          <w:szCs w:val="24"/>
        </w:rPr>
        <w:fldChar w:fldCharType="end"/>
      </w:r>
    </w:p>
    <w:p w14:paraId="503E62EC" w14:textId="73379558" w:rsidR="00BE5E0A" w:rsidRDefault="00BE5E0A">
      <w:r>
        <w:rPr>
          <w:sz w:val="24"/>
          <w:szCs w:val="24"/>
          <w:u w:val="single"/>
        </w:rPr>
        <w:t>ANTICIPATED MAJOR:</w:t>
      </w:r>
      <w:r w:rsidR="007E4288" w:rsidRPr="007E4288">
        <w:rPr>
          <w:sz w:val="24"/>
          <w:szCs w:val="24"/>
        </w:rPr>
        <w:t xml:space="preserve"> </w:t>
      </w:r>
      <w:r w:rsidR="007E4288" w:rsidRPr="007E4288">
        <w:rPr>
          <w:sz w:val="24"/>
          <w:szCs w:val="24"/>
        </w:rPr>
        <w:fldChar w:fldCharType="begin">
          <w:ffData>
            <w:name w:val="Text10"/>
            <w:enabled/>
            <w:calcOnExit w:val="0"/>
            <w:textInput/>
          </w:ffData>
        </w:fldChar>
      </w:r>
      <w:r w:rsidR="007E4288" w:rsidRPr="007E4288">
        <w:rPr>
          <w:sz w:val="24"/>
          <w:szCs w:val="24"/>
        </w:rPr>
        <w:instrText xml:space="preserve"> FORMTEXT </w:instrText>
      </w:r>
      <w:r w:rsidR="007E4288" w:rsidRPr="007E4288">
        <w:rPr>
          <w:sz w:val="24"/>
          <w:szCs w:val="24"/>
        </w:rPr>
      </w:r>
      <w:r w:rsidR="007E4288" w:rsidRPr="007E4288">
        <w:rPr>
          <w:sz w:val="24"/>
          <w:szCs w:val="24"/>
        </w:rPr>
        <w:fldChar w:fldCharType="separate"/>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noProof/>
          <w:sz w:val="24"/>
          <w:szCs w:val="24"/>
        </w:rPr>
        <w:t> </w:t>
      </w:r>
      <w:r w:rsidR="007E4288" w:rsidRPr="007E4288">
        <w:rPr>
          <w:sz w:val="24"/>
          <w:szCs w:val="24"/>
        </w:rPr>
        <w:fldChar w:fldCharType="end"/>
      </w:r>
    </w:p>
    <w:p w14:paraId="0465DED7" w14:textId="77777777" w:rsidR="00BE5E0A" w:rsidRDefault="00BE5E0A">
      <w:r>
        <w:rPr>
          <w:rFonts w:ascii="Cambria" w:hAnsi="Cambria" w:cs="Cambria"/>
          <w:b/>
          <w:sz w:val="24"/>
          <w:szCs w:val="24"/>
        </w:rPr>
        <w:t>PLEASE ATTACH THE FOLLOWING:</w:t>
      </w:r>
    </w:p>
    <w:p w14:paraId="53228F2F" w14:textId="77777777" w:rsidR="00BE5E0A" w:rsidRDefault="00BE5E0A">
      <w:pPr>
        <w:pStyle w:val="ListParagraph"/>
        <w:numPr>
          <w:ilvl w:val="0"/>
          <w:numId w:val="2"/>
        </w:numPr>
      </w:pPr>
      <w:r>
        <w:rPr>
          <w:sz w:val="24"/>
          <w:szCs w:val="24"/>
        </w:rPr>
        <w:t>*Academic Record: Copy of student transcript or academic record.</w:t>
      </w:r>
    </w:p>
    <w:p w14:paraId="6FDBD6F0" w14:textId="77777777" w:rsidR="00BE5E0A" w:rsidRDefault="00BE5E0A">
      <w:pPr>
        <w:pStyle w:val="ListParagraph"/>
        <w:numPr>
          <w:ilvl w:val="0"/>
          <w:numId w:val="2"/>
        </w:numPr>
      </w:pPr>
      <w:r>
        <w:rPr>
          <w:sz w:val="24"/>
          <w:szCs w:val="24"/>
        </w:rPr>
        <w:t>* Student letter detailing why they wish to study theatre (500 words or less).</w:t>
      </w:r>
    </w:p>
    <w:p w14:paraId="5FD19F5C" w14:textId="77777777" w:rsidR="00BE5E0A" w:rsidRDefault="00BE5E0A">
      <w:pPr>
        <w:pStyle w:val="ListParagraph"/>
        <w:numPr>
          <w:ilvl w:val="0"/>
          <w:numId w:val="2"/>
        </w:numPr>
      </w:pPr>
      <w:r>
        <w:rPr>
          <w:sz w:val="24"/>
          <w:szCs w:val="24"/>
        </w:rPr>
        <w:t>*Teacher Recommendation: In 500 words or less, describe the student’s participation in school and/or    extracurricular theatre activities.</w:t>
      </w:r>
    </w:p>
    <w:p w14:paraId="07DB751A" w14:textId="77777777" w:rsidR="00BE5E0A" w:rsidRDefault="00BE5E0A">
      <w:pPr>
        <w:spacing w:after="0"/>
        <w:jc w:val="center"/>
      </w:pPr>
      <w:r>
        <w:rPr>
          <w:b/>
          <w:color w:val="0070C0"/>
          <w:sz w:val="24"/>
          <w:szCs w:val="24"/>
        </w:rPr>
        <w:t xml:space="preserve">Applications must be received </w:t>
      </w:r>
      <w:proofErr w:type="gramStart"/>
      <w:r>
        <w:rPr>
          <w:b/>
          <w:color w:val="0070C0"/>
          <w:sz w:val="24"/>
          <w:szCs w:val="24"/>
        </w:rPr>
        <w:t>by  East</w:t>
      </w:r>
      <w:proofErr w:type="gramEnd"/>
      <w:r>
        <w:rPr>
          <w:b/>
          <w:color w:val="0070C0"/>
          <w:sz w:val="24"/>
          <w:szCs w:val="24"/>
        </w:rPr>
        <w:t xml:space="preserve"> Stroudsburg University.</w:t>
      </w:r>
    </w:p>
    <w:p w14:paraId="09281069" w14:textId="77777777" w:rsidR="00BE5E0A" w:rsidRDefault="00BE5E0A">
      <w:pPr>
        <w:spacing w:after="0"/>
        <w:jc w:val="center"/>
      </w:pPr>
      <w:r>
        <w:rPr>
          <w:b/>
          <w:color w:val="0070C0"/>
          <w:sz w:val="24"/>
          <w:szCs w:val="24"/>
        </w:rPr>
        <w:t xml:space="preserve">Please email your application to Christopher Domanski, </w:t>
      </w:r>
      <w:hyperlink r:id="rId6" w:history="1">
        <w:r>
          <w:rPr>
            <w:rStyle w:val="Hyperlink"/>
            <w:b/>
            <w:color w:val="0070C0"/>
            <w:sz w:val="24"/>
            <w:szCs w:val="24"/>
          </w:rPr>
          <w:t>cdomanski@esu.edu</w:t>
        </w:r>
      </w:hyperlink>
      <w:hyperlink w:history="1"/>
      <w:r>
        <w:rPr>
          <w:b/>
          <w:color w:val="0070C0"/>
          <w:sz w:val="24"/>
          <w:szCs w:val="24"/>
        </w:rPr>
        <w:t xml:space="preserve"> ,</w:t>
      </w:r>
    </w:p>
    <w:p w14:paraId="610A34D4" w14:textId="77777777" w:rsidR="00BE5E0A" w:rsidRDefault="00BE5E0A">
      <w:pPr>
        <w:spacing w:after="0"/>
        <w:jc w:val="center"/>
      </w:pPr>
      <w:r>
        <w:rPr>
          <w:b/>
          <w:color w:val="0070C0"/>
          <w:sz w:val="24"/>
          <w:szCs w:val="24"/>
        </w:rPr>
        <w:t xml:space="preserve">No later than 4:00 PM on </w:t>
      </w:r>
      <w:r w:rsidR="004A7F75">
        <w:rPr>
          <w:b/>
          <w:color w:val="0070C0"/>
          <w:sz w:val="24"/>
          <w:szCs w:val="24"/>
        </w:rPr>
        <w:t>April 29, 2022</w:t>
      </w:r>
    </w:p>
    <w:sectPr w:rsidR="00BE5E0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Wingdings" w:hint="default"/>
        <w:color w:val="0070C0"/>
        <w:sz w:val="28"/>
        <w:szCs w:val="2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9731C3E"/>
    <w:multiLevelType w:val="hybridMultilevel"/>
    <w:tmpl w:val="51ACAD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X4ZSJ+ZEQ4oqkLM2pUtR7jH1x2sRqbiLbEX3b0UmblLuvvpP60+PTaJ8iSIozp2U947K8llrQQ7fafJkl/3AmA==" w:salt="gRluqUqA1vjctG8v92OD6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6B2"/>
    <w:rsid w:val="00185652"/>
    <w:rsid w:val="003274C4"/>
    <w:rsid w:val="004A7F75"/>
    <w:rsid w:val="0067289E"/>
    <w:rsid w:val="007E4288"/>
    <w:rsid w:val="008C5D73"/>
    <w:rsid w:val="009736B2"/>
    <w:rsid w:val="00BE5E0A"/>
    <w:rsid w:val="00D36A69"/>
    <w:rsid w:val="00E25C47"/>
    <w:rsid w:val="00FA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E5376"/>
  <w15:chartTrackingRefBased/>
  <w15:docId w15:val="{39595771-7B0A-42BB-BCB9-3E53BF22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sz w:val="24"/>
      <w:szCs w:val="24"/>
    </w:rPr>
  </w:style>
  <w:style w:type="character" w:customStyle="1" w:styleId="WW8Num1z2">
    <w:name w:val="WW8Num1z2"/>
    <w:rPr>
      <w:rFonts w:ascii="Wingdings" w:hAnsi="Wingdings" w:cs="Wingdings" w:hint="default"/>
    </w:rPr>
  </w:style>
  <w:style w:type="character" w:customStyle="1" w:styleId="WW8Num2z0">
    <w:name w:val="WW8Num2z0"/>
    <w:rPr>
      <w:rFonts w:ascii="Courier New" w:hAnsi="Courier New" w:cs="Courier New" w:hint="default"/>
      <w:sz w:val="24"/>
      <w:szCs w:val="24"/>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szCs w:val="24"/>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24"/>
      <w:szCs w:val="24"/>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color w:val="0070C0"/>
      <w:sz w:val="28"/>
      <w:szCs w:val="28"/>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customStyle="1" w:styleId="Index">
    <w:name w:val="Index"/>
    <w:basedOn w:val="Normal"/>
    <w:pPr>
      <w:suppressLineNumbers/>
    </w:pPr>
    <w:rPr>
      <w:rFonts w:ascii="Times New Roman" w:hAnsi="Times New Roman" w:cs="Lucida San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omanski@esu.edu" TargetMode="External"/><Relationship Id="rId5" Type="http://schemas.openxmlformats.org/officeDocument/2006/relationships/hyperlink" Target="mailto:cdomanski@e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State Theatre Center for the Arts FREDDY AWARDS</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State Theatre Center for the Arts FREDDY AWARDS</dc:title>
  <dc:subject/>
  <dc:creator>admn</dc:creator>
  <cp:keywords/>
  <cp:lastModifiedBy>Dale Cooper</cp:lastModifiedBy>
  <cp:revision>5</cp:revision>
  <cp:lastPrinted>1995-11-21T22:41:00Z</cp:lastPrinted>
  <dcterms:created xsi:type="dcterms:W3CDTF">2022-02-02T19:00:00Z</dcterms:created>
  <dcterms:modified xsi:type="dcterms:W3CDTF">2022-03-17T15:53:00Z</dcterms:modified>
</cp:coreProperties>
</file>